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AF36" w14:textId="77777777" w:rsidR="00107A17" w:rsidRPr="001C3A5B" w:rsidRDefault="008E1D20" w:rsidP="000906AF">
      <w:pPr>
        <w:pStyle w:val="11"/>
        <w:jc w:val="center"/>
        <w:rPr>
          <w:b/>
          <w:sz w:val="22"/>
          <w:szCs w:val="22"/>
        </w:rPr>
      </w:pPr>
      <w:r w:rsidRPr="001C3A5B">
        <w:rPr>
          <w:b/>
          <w:caps/>
          <w:sz w:val="22"/>
          <w:szCs w:val="22"/>
        </w:rPr>
        <w:t>Лицензионный договор</w:t>
      </w:r>
      <w:r w:rsidR="00722B79" w:rsidRPr="001C3A5B">
        <w:rPr>
          <w:b/>
          <w:sz w:val="22"/>
          <w:szCs w:val="22"/>
        </w:rPr>
        <w:t xml:space="preserve"> №</w:t>
      </w:r>
      <w:r w:rsidR="00B00837" w:rsidRPr="001C3A5B">
        <w:rPr>
          <w:b/>
          <w:sz w:val="22"/>
          <w:szCs w:val="22"/>
        </w:rPr>
        <w:t xml:space="preserve"> ________</w:t>
      </w:r>
      <w:r w:rsidR="00722B79" w:rsidRPr="001C3A5B">
        <w:rPr>
          <w:b/>
          <w:sz w:val="22"/>
          <w:szCs w:val="22"/>
        </w:rPr>
        <w:t xml:space="preserve">     </w:t>
      </w:r>
    </w:p>
    <w:p w14:paraId="69F17325" w14:textId="77777777" w:rsidR="00AB1FB4" w:rsidRPr="001C3A5B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6EDB4C0C" w14:textId="07B29ADF" w:rsidR="007C2FB8" w:rsidRPr="001C3A5B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A6161A" w:rsidRPr="00A6161A">
        <w:rPr>
          <w:rFonts w:ascii="Times New Roman" w:hAnsi="Times New Roman"/>
          <w:sz w:val="22"/>
          <w:szCs w:val="22"/>
        </w:rPr>
        <w:t>2</w:t>
      </w:r>
      <w:r w:rsidR="007660C8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6E0160FE" w14:textId="77777777" w:rsidR="007C2FB8" w:rsidRPr="001C3A5B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5F2DB32" w14:textId="0DFDDDE1" w:rsidR="00107A17" w:rsidRPr="001C3A5B" w:rsidRDefault="00F2174A" w:rsidP="000906AF">
      <w:p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C3A5B">
        <w:rPr>
          <w:sz w:val="22"/>
          <w:szCs w:val="22"/>
        </w:rPr>
        <w:t xml:space="preserve">, именуемое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Лицензиат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в лице </w:t>
      </w:r>
      <w:r w:rsidR="00EA0EDA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C3A5B">
        <w:rPr>
          <w:sz w:val="22"/>
          <w:szCs w:val="22"/>
        </w:rPr>
        <w:t>Лебедкиной</w:t>
      </w:r>
      <w:proofErr w:type="spellEnd"/>
      <w:r w:rsidR="00885736" w:rsidRPr="001C3A5B">
        <w:rPr>
          <w:sz w:val="22"/>
          <w:szCs w:val="22"/>
        </w:rPr>
        <w:t xml:space="preserve"> Е.В.</w:t>
      </w:r>
      <w:r w:rsidR="00117430" w:rsidRPr="001C3A5B">
        <w:rPr>
          <w:sz w:val="22"/>
          <w:szCs w:val="22"/>
        </w:rPr>
        <w:t xml:space="preserve">, действующего на основании </w:t>
      </w:r>
      <w:r w:rsidRPr="001C3A5B">
        <w:rPr>
          <w:sz w:val="22"/>
          <w:szCs w:val="22"/>
        </w:rPr>
        <w:t xml:space="preserve">доверенности </w:t>
      </w:r>
      <w:r w:rsidR="00A6161A">
        <w:rPr>
          <w:sz w:val="22"/>
          <w:szCs w:val="22"/>
        </w:rPr>
        <w:t xml:space="preserve">от </w:t>
      </w:r>
      <w:r w:rsidR="00A6161A">
        <w:rPr>
          <w:sz w:val="22"/>
          <w:szCs w:val="22"/>
        </w:rPr>
        <w:t>«15» декабря 2021 г. № 32-06-400</w:t>
      </w:r>
      <w:r w:rsidRPr="001C3A5B">
        <w:rPr>
          <w:sz w:val="22"/>
          <w:szCs w:val="22"/>
        </w:rPr>
        <w:t>,</w:t>
      </w:r>
      <w:r w:rsidR="00117430" w:rsidRPr="001C3A5B">
        <w:rPr>
          <w:sz w:val="22"/>
          <w:szCs w:val="22"/>
        </w:rPr>
        <w:t xml:space="preserve"> с одной стороны, и </w:t>
      </w:r>
      <w:r w:rsidR="003F6A68" w:rsidRPr="001C3A5B">
        <w:rPr>
          <w:sz w:val="22"/>
          <w:szCs w:val="22"/>
        </w:rPr>
        <w:t>_________________________________________________________________________________________________________________________________</w:t>
      </w:r>
      <w:r w:rsidR="009540A8" w:rsidRPr="001C3A5B">
        <w:rPr>
          <w:i/>
          <w:sz w:val="22"/>
          <w:szCs w:val="22"/>
        </w:rPr>
        <w:t>______________________</w:t>
      </w:r>
      <w:r w:rsidR="003F6A68" w:rsidRPr="001C3A5B">
        <w:rPr>
          <w:i/>
          <w:sz w:val="22"/>
          <w:szCs w:val="22"/>
        </w:rPr>
        <w:t xml:space="preserve"> (ФИО соавторов)</w:t>
      </w:r>
      <w:r w:rsidR="00885736" w:rsidRPr="001C3A5B">
        <w:rPr>
          <w:i/>
          <w:sz w:val="22"/>
          <w:szCs w:val="22"/>
        </w:rPr>
        <w:t xml:space="preserve">, </w:t>
      </w:r>
      <w:r w:rsidR="00117430" w:rsidRPr="001C3A5B">
        <w:rPr>
          <w:sz w:val="22"/>
          <w:szCs w:val="22"/>
        </w:rPr>
        <w:t>именуемы</w:t>
      </w:r>
      <w:r w:rsidR="00045B7B" w:rsidRPr="001C3A5B">
        <w:rPr>
          <w:sz w:val="22"/>
          <w:szCs w:val="22"/>
        </w:rPr>
        <w:t>е</w:t>
      </w:r>
      <w:r w:rsidR="00117430" w:rsidRPr="001C3A5B">
        <w:rPr>
          <w:sz w:val="22"/>
          <w:szCs w:val="22"/>
        </w:rPr>
        <w:t xml:space="preserve"> в дальнейшем </w:t>
      </w:r>
      <w:r w:rsidR="009E5C3E" w:rsidRPr="001C3A5B">
        <w:rPr>
          <w:sz w:val="22"/>
          <w:szCs w:val="22"/>
        </w:rPr>
        <w:t>«</w:t>
      </w:r>
      <w:r w:rsidR="004C5F67" w:rsidRPr="001C3A5B">
        <w:rPr>
          <w:sz w:val="22"/>
          <w:szCs w:val="22"/>
        </w:rPr>
        <w:t>Соа</w:t>
      </w:r>
      <w:r w:rsidR="00AB1FB4"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с другой стороны, именуемые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Сторона/Стороны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заключили настоящий договор (далее </w:t>
      </w:r>
      <w:r w:rsidR="009E5C3E" w:rsidRPr="001C3A5B">
        <w:rPr>
          <w:sz w:val="22"/>
          <w:szCs w:val="22"/>
        </w:rPr>
        <w:t>–</w:t>
      </w:r>
      <w:r w:rsidR="00117430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Договор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>) о нижеследующем</w:t>
      </w:r>
      <w:r w:rsidR="00C54875" w:rsidRPr="001C3A5B">
        <w:rPr>
          <w:sz w:val="22"/>
          <w:szCs w:val="22"/>
        </w:rPr>
        <w:t>:</w:t>
      </w:r>
    </w:p>
    <w:p w14:paraId="10CFEECD" w14:textId="77777777" w:rsidR="00107A17" w:rsidRPr="001C3A5B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C3A5B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408D597" w14:textId="63C73028" w:rsidR="00F32B27" w:rsidRPr="001C3A5B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5B5B1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 (</w:t>
      </w:r>
      <w:r w:rsidR="003F6A68" w:rsidRPr="001C3A5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название статьи)</w:t>
      </w:r>
      <w:r w:rsidR="0088573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 авторского текста,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1F6AE4A" w14:textId="77777777" w:rsidR="007E245E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5F891BB5" w14:textId="77777777" w:rsidR="00E80A2A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9F8CBE4" w14:textId="77777777" w:rsidR="00E80A2A" w:rsidRPr="001C3A5B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48B2BB33" w14:textId="77777777" w:rsidR="00E80A2A" w:rsidRPr="001C3A5B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F32B27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E80A2A" w:rsidRPr="001C3A5B">
        <w:rPr>
          <w:sz w:val="22"/>
          <w:szCs w:val="22"/>
        </w:rPr>
        <w:t xml:space="preserve"> </w:t>
      </w:r>
      <w:r w:rsidR="00014008" w:rsidRPr="001C3A5B">
        <w:rPr>
          <w:sz w:val="22"/>
          <w:szCs w:val="22"/>
        </w:rPr>
        <w:t>предоставля</w:t>
      </w:r>
      <w:r w:rsidRPr="001C3A5B">
        <w:rPr>
          <w:sz w:val="22"/>
          <w:szCs w:val="22"/>
        </w:rPr>
        <w:t>ю</w:t>
      </w:r>
      <w:r w:rsidR="00014008" w:rsidRPr="001C3A5B">
        <w:rPr>
          <w:sz w:val="22"/>
          <w:szCs w:val="22"/>
        </w:rPr>
        <w:t>т</w:t>
      </w:r>
      <w:r w:rsidR="007A7AE6" w:rsidRPr="001C3A5B">
        <w:rPr>
          <w:sz w:val="22"/>
          <w:szCs w:val="22"/>
        </w:rPr>
        <w:t xml:space="preserve"> Лицензиату </w:t>
      </w:r>
      <w:r w:rsidR="00014008" w:rsidRPr="001C3A5B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0BC47769" w14:textId="1B16296C" w:rsidR="00FA722D" w:rsidRPr="001C3A5B" w:rsidRDefault="00FA722D" w:rsidP="003F6A68">
      <w:pPr>
        <w:pStyle w:val="ad"/>
        <w:numPr>
          <w:ilvl w:val="2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</w:t>
      </w:r>
      <w:r w:rsidR="00DA6491" w:rsidRPr="001C3A5B">
        <w:rPr>
          <w:sz w:val="22"/>
          <w:szCs w:val="22"/>
        </w:rPr>
        <w:t xml:space="preserve"> (электронного)</w:t>
      </w:r>
      <w:r w:rsidRPr="001C3A5B">
        <w:rPr>
          <w:sz w:val="22"/>
          <w:szCs w:val="22"/>
        </w:rPr>
        <w:t xml:space="preserve"> издания – научного сборника «</w:t>
      </w:r>
      <w:r w:rsidR="00DA6491" w:rsidRPr="001C3A5B">
        <w:rPr>
          <w:sz w:val="22"/>
          <w:szCs w:val="22"/>
        </w:rPr>
        <w:t>_____________________________________________________</w:t>
      </w:r>
      <w:r w:rsidRPr="001C3A5B">
        <w:rPr>
          <w:sz w:val="22"/>
          <w:szCs w:val="22"/>
        </w:rPr>
        <w:t>» (далее – Сборник), выпускаемого Лицензиатом;</w:t>
      </w:r>
    </w:p>
    <w:p w14:paraId="0B25AF7F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распространение </w:t>
      </w:r>
      <w:r w:rsidR="009E5C3E" w:rsidRPr="001C3A5B">
        <w:rPr>
          <w:sz w:val="22"/>
          <w:szCs w:val="22"/>
        </w:rPr>
        <w:t xml:space="preserve">Произведения </w:t>
      </w:r>
      <w:r w:rsidR="007873C0" w:rsidRPr="001C3A5B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C3A5B">
        <w:rPr>
          <w:sz w:val="22"/>
          <w:szCs w:val="22"/>
        </w:rPr>
        <w:t>в составе</w:t>
      </w:r>
      <w:r w:rsidRPr="001C3A5B">
        <w:rPr>
          <w:sz w:val="22"/>
          <w:szCs w:val="22"/>
        </w:rPr>
        <w:t xml:space="preserve"> баз данных </w:t>
      </w:r>
      <w:r w:rsidR="00726050" w:rsidRPr="001C3A5B">
        <w:rPr>
          <w:sz w:val="22"/>
          <w:szCs w:val="22"/>
        </w:rPr>
        <w:t>Лицензиата</w:t>
      </w:r>
      <w:r w:rsidRPr="001C3A5B">
        <w:rPr>
          <w:sz w:val="22"/>
          <w:szCs w:val="22"/>
        </w:rPr>
        <w:t>;</w:t>
      </w:r>
    </w:p>
    <w:p w14:paraId="3FCA3F07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доведение </w:t>
      </w:r>
      <w:r w:rsidR="009E5C3E" w:rsidRPr="001C3A5B">
        <w:rPr>
          <w:sz w:val="22"/>
          <w:szCs w:val="22"/>
        </w:rPr>
        <w:t xml:space="preserve">Произведения </w:t>
      </w:r>
      <w:r w:rsidRPr="001C3A5B">
        <w:rPr>
          <w:sz w:val="22"/>
          <w:szCs w:val="22"/>
        </w:rPr>
        <w:t>до всеобщего сведения таким образом, что любое лицо мо</w:t>
      </w:r>
      <w:r w:rsidR="00C1404B" w:rsidRPr="001C3A5B">
        <w:rPr>
          <w:sz w:val="22"/>
          <w:szCs w:val="22"/>
        </w:rPr>
        <w:t>гло</w:t>
      </w:r>
      <w:r w:rsidRPr="001C3A5B">
        <w:rPr>
          <w:sz w:val="22"/>
          <w:szCs w:val="22"/>
        </w:rPr>
        <w:t xml:space="preserve"> получить доступ к </w:t>
      </w:r>
      <w:r w:rsidR="009E5C3E" w:rsidRPr="001C3A5B">
        <w:rPr>
          <w:sz w:val="22"/>
          <w:szCs w:val="22"/>
        </w:rPr>
        <w:t xml:space="preserve">Произведению </w:t>
      </w:r>
      <w:r w:rsidRPr="001C3A5B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C3A5B">
        <w:rPr>
          <w:sz w:val="22"/>
          <w:szCs w:val="22"/>
        </w:rPr>
        <w:t>)</w:t>
      </w:r>
      <w:r w:rsidRPr="001C3A5B">
        <w:rPr>
          <w:sz w:val="22"/>
          <w:szCs w:val="22"/>
        </w:rPr>
        <w:t xml:space="preserve">, в </w:t>
      </w:r>
      <w:proofErr w:type="spellStart"/>
      <w:r w:rsidRPr="001C3A5B">
        <w:rPr>
          <w:sz w:val="22"/>
          <w:szCs w:val="22"/>
        </w:rPr>
        <w:t>т.ч</w:t>
      </w:r>
      <w:proofErr w:type="spellEnd"/>
      <w:r w:rsidRPr="001C3A5B">
        <w:rPr>
          <w:sz w:val="22"/>
          <w:szCs w:val="22"/>
        </w:rPr>
        <w:t>. через Инте</w:t>
      </w:r>
      <w:r w:rsidR="000C7C00" w:rsidRPr="001C3A5B">
        <w:rPr>
          <w:sz w:val="22"/>
          <w:szCs w:val="22"/>
        </w:rPr>
        <w:t>рнет</w:t>
      </w:r>
      <w:r w:rsidRPr="001C3A5B">
        <w:rPr>
          <w:sz w:val="22"/>
          <w:szCs w:val="22"/>
        </w:rPr>
        <w:t>;</w:t>
      </w:r>
    </w:p>
    <w:p w14:paraId="4CE0C99B" w14:textId="77777777" w:rsidR="00C1404B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66A325E2" w14:textId="77777777" w:rsidR="00047723" w:rsidRPr="001C3A5B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перевод</w:t>
      </w:r>
      <w:r w:rsidR="00754F69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 xml:space="preserve">Произведения </w:t>
      </w:r>
      <w:r w:rsidR="00754F69" w:rsidRPr="001C3A5B">
        <w:rPr>
          <w:sz w:val="22"/>
          <w:szCs w:val="22"/>
        </w:rPr>
        <w:t>на</w:t>
      </w:r>
      <w:r w:rsidR="00C1404B" w:rsidRPr="001C3A5B">
        <w:rPr>
          <w:sz w:val="22"/>
          <w:szCs w:val="22"/>
        </w:rPr>
        <w:t xml:space="preserve"> любой</w:t>
      </w:r>
      <w:r w:rsidR="00754F69" w:rsidRPr="001C3A5B">
        <w:rPr>
          <w:sz w:val="22"/>
          <w:szCs w:val="22"/>
        </w:rPr>
        <w:t xml:space="preserve"> иностранный язык</w:t>
      </w:r>
      <w:r w:rsidRPr="001C3A5B">
        <w:rPr>
          <w:sz w:val="22"/>
          <w:szCs w:val="22"/>
        </w:rPr>
        <w:t>;</w:t>
      </w:r>
    </w:p>
    <w:p w14:paraId="1BF1427E" w14:textId="77777777" w:rsidR="00F32B27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обработка</w:t>
      </w:r>
      <w:r w:rsidR="00754F69" w:rsidRPr="001C3A5B">
        <w:rPr>
          <w:sz w:val="22"/>
          <w:szCs w:val="22"/>
        </w:rPr>
        <w:t xml:space="preserve"> </w:t>
      </w:r>
      <w:r w:rsidR="00F32B27" w:rsidRPr="001C3A5B">
        <w:rPr>
          <w:sz w:val="22"/>
          <w:szCs w:val="22"/>
        </w:rPr>
        <w:t xml:space="preserve">формы предоставления </w:t>
      </w:r>
      <w:r w:rsidR="009E5C3E" w:rsidRPr="001C3A5B">
        <w:rPr>
          <w:sz w:val="22"/>
          <w:szCs w:val="22"/>
        </w:rPr>
        <w:t xml:space="preserve">Произведения </w:t>
      </w:r>
      <w:r w:rsidR="00F32B27" w:rsidRPr="001C3A5B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C3A5B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C3A5B">
        <w:rPr>
          <w:sz w:val="22"/>
          <w:szCs w:val="22"/>
        </w:rPr>
        <w:t>.</w:t>
      </w:r>
    </w:p>
    <w:p w14:paraId="1190AB20" w14:textId="77777777" w:rsidR="00383038" w:rsidRPr="001C3A5B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а</w:t>
      </w:r>
      <w:r w:rsidRPr="001C3A5B">
        <w:rPr>
          <w:sz w:val="22"/>
          <w:szCs w:val="22"/>
        </w:rPr>
        <w:t>м</w:t>
      </w:r>
      <w:r w:rsidR="004C5F67" w:rsidRPr="001C3A5B">
        <w:rPr>
          <w:sz w:val="22"/>
          <w:szCs w:val="22"/>
        </w:rPr>
        <w:t>и</w:t>
      </w:r>
      <w:r w:rsidRPr="001C3A5B">
        <w:rPr>
          <w:sz w:val="22"/>
          <w:szCs w:val="22"/>
        </w:rPr>
        <w:t xml:space="preserve"> Лицензиату для использования без ограничения территории на любых </w:t>
      </w:r>
      <w:r w:rsidRPr="001C3A5B">
        <w:rPr>
          <w:sz w:val="22"/>
          <w:szCs w:val="22"/>
        </w:rPr>
        <w:lastRenderedPageBreak/>
        <w:t xml:space="preserve">языках мира в течение </w:t>
      </w:r>
      <w:r w:rsidR="00FC6A3A" w:rsidRPr="001C3A5B">
        <w:rPr>
          <w:sz w:val="22"/>
          <w:szCs w:val="22"/>
        </w:rPr>
        <w:t>срока действия иск</w:t>
      </w:r>
      <w:r w:rsidR="009D4DCE" w:rsidRPr="001C3A5B">
        <w:rPr>
          <w:sz w:val="22"/>
          <w:szCs w:val="22"/>
        </w:rPr>
        <w:t>лючительн</w:t>
      </w:r>
      <w:r w:rsidR="00383038" w:rsidRPr="001C3A5B">
        <w:rPr>
          <w:sz w:val="22"/>
          <w:szCs w:val="22"/>
        </w:rPr>
        <w:t>ого</w:t>
      </w:r>
      <w:r w:rsidR="009D4DCE" w:rsidRPr="001C3A5B">
        <w:rPr>
          <w:sz w:val="22"/>
          <w:szCs w:val="22"/>
        </w:rPr>
        <w:t xml:space="preserve"> прав</w:t>
      </w:r>
      <w:r w:rsidR="00383038" w:rsidRPr="001C3A5B">
        <w:rPr>
          <w:sz w:val="22"/>
          <w:szCs w:val="22"/>
        </w:rPr>
        <w:t>а</w:t>
      </w:r>
      <w:r w:rsidR="009D4DCE" w:rsidRPr="001C3A5B">
        <w:rPr>
          <w:sz w:val="22"/>
          <w:szCs w:val="22"/>
        </w:rPr>
        <w:t xml:space="preserve"> на Произведение</w:t>
      </w:r>
      <w:r w:rsidR="00383038" w:rsidRPr="001C3A5B">
        <w:rPr>
          <w:sz w:val="22"/>
          <w:szCs w:val="22"/>
        </w:rPr>
        <w:t xml:space="preserve"> с момента передачи Лицензиату Произведения</w:t>
      </w:r>
      <w:r w:rsidRPr="001C3A5B">
        <w:rPr>
          <w:sz w:val="22"/>
          <w:szCs w:val="22"/>
        </w:rPr>
        <w:t>.</w:t>
      </w:r>
      <w:r w:rsidR="0051127C" w:rsidRPr="001C3A5B">
        <w:rPr>
          <w:sz w:val="22"/>
          <w:szCs w:val="22"/>
        </w:rPr>
        <w:t xml:space="preserve"> </w:t>
      </w:r>
    </w:p>
    <w:p w14:paraId="7601ABCF" w14:textId="77777777" w:rsidR="0051127C" w:rsidRPr="001C3A5B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36535B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36535B" w:rsidRPr="001C3A5B">
        <w:rPr>
          <w:sz w:val="22"/>
          <w:szCs w:val="22"/>
        </w:rPr>
        <w:t xml:space="preserve"> предоставля</w:t>
      </w:r>
      <w:r w:rsidRPr="001C3A5B">
        <w:rPr>
          <w:sz w:val="22"/>
          <w:szCs w:val="22"/>
        </w:rPr>
        <w:t>ю</w:t>
      </w:r>
      <w:r w:rsidR="0036535B" w:rsidRPr="001C3A5B">
        <w:rPr>
          <w:sz w:val="22"/>
          <w:szCs w:val="22"/>
        </w:rPr>
        <w:t>т Лицензиату право обработки своих персональных данных</w:t>
      </w:r>
      <w:r w:rsidR="0051127C" w:rsidRPr="001C3A5B">
        <w:rPr>
          <w:sz w:val="22"/>
          <w:szCs w:val="22"/>
        </w:rPr>
        <w:t>: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фамилия, имя</w:t>
      </w:r>
      <w:r w:rsidR="00EA0EDA" w:rsidRPr="001C3A5B">
        <w:rPr>
          <w:sz w:val="22"/>
          <w:szCs w:val="22"/>
        </w:rPr>
        <w:t>,</w:t>
      </w:r>
      <w:r w:rsidR="0036535B" w:rsidRPr="001C3A5B">
        <w:rPr>
          <w:sz w:val="22"/>
          <w:szCs w:val="22"/>
        </w:rPr>
        <w:t xml:space="preserve"> отчество; дата рождения;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об образовании;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месте работы и занимаемой должности;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наличии опубликованных произведени</w:t>
      </w:r>
      <w:r w:rsidR="00EA0EDA" w:rsidRPr="001C3A5B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литературы, науки и искусства;</w:t>
      </w:r>
      <w:r w:rsidR="00842A85" w:rsidRPr="001C3A5B">
        <w:rPr>
          <w:sz w:val="22"/>
          <w:szCs w:val="22"/>
        </w:rPr>
        <w:t xml:space="preserve"> </w:t>
      </w:r>
      <w:r w:rsidR="0028670A" w:rsidRPr="001C3A5B">
        <w:rPr>
          <w:sz w:val="22"/>
          <w:szCs w:val="22"/>
        </w:rPr>
        <w:t xml:space="preserve">иные сведения, переданные </w:t>
      </w:r>
      <w:r w:rsidRPr="001C3A5B">
        <w:rPr>
          <w:sz w:val="22"/>
          <w:szCs w:val="22"/>
        </w:rPr>
        <w:t>Соа</w:t>
      </w:r>
      <w:r w:rsidR="0028670A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а</w:t>
      </w:r>
      <w:r w:rsidR="0028670A" w:rsidRPr="001C3A5B">
        <w:rPr>
          <w:sz w:val="22"/>
          <w:szCs w:val="22"/>
        </w:rPr>
        <w:t>м</w:t>
      </w:r>
      <w:r w:rsidRPr="001C3A5B">
        <w:rPr>
          <w:sz w:val="22"/>
          <w:szCs w:val="22"/>
        </w:rPr>
        <w:t>и</w:t>
      </w:r>
      <w:r w:rsidR="0028670A" w:rsidRPr="001C3A5B">
        <w:rPr>
          <w:sz w:val="22"/>
          <w:szCs w:val="22"/>
        </w:rPr>
        <w:t xml:space="preserve"> Лицензиату при</w:t>
      </w:r>
      <w:r w:rsidR="00455208" w:rsidRPr="001C3A5B">
        <w:rPr>
          <w:sz w:val="22"/>
          <w:szCs w:val="22"/>
        </w:rPr>
        <w:t xml:space="preserve"> исполнении настоящего Договора</w:t>
      </w:r>
      <w:r w:rsidR="0028670A" w:rsidRPr="001C3A5B">
        <w:rPr>
          <w:sz w:val="22"/>
          <w:szCs w:val="22"/>
        </w:rPr>
        <w:t>.</w:t>
      </w:r>
    </w:p>
    <w:p w14:paraId="39292574" w14:textId="77777777" w:rsidR="009A344F" w:rsidRPr="001C3A5B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ab/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A8E935A" w14:textId="77777777" w:rsidR="0081466A" w:rsidRPr="001C3A5B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AB7D716" w14:textId="77777777" w:rsidR="00CE4D1A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9C33658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14:paraId="21088F29" w14:textId="6DF874AB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7D0F19" w:rsidRPr="001C3A5B">
        <w:rPr>
          <w:rFonts w:ascii="Times New Roman" w:hAnsi="Times New Roman" w:cs="Times New Roman"/>
          <w:b w:val="0"/>
          <w:color w:val="auto"/>
          <w:sz w:val="22"/>
        </w:rPr>
        <w:t>какими-либо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6068CC6B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2F770B60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правообладателем которых Соавторы не являются, факты и иные заимствованные материалы;</w:t>
      </w:r>
    </w:p>
    <w:p w14:paraId="04FC27F0" w14:textId="6FA0A8BF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не содержит материалы, не подлежащие опубликованию в открытой печати, в соответствии с законодательством Российской Федерации</w:t>
      </w:r>
      <w:r w:rsidR="007D0F19">
        <w:rPr>
          <w:rFonts w:ascii="Times New Roman" w:hAnsi="Times New Roman" w:cs="Times New Roman"/>
          <w:b w:val="0"/>
          <w:color w:val="auto"/>
          <w:sz w:val="22"/>
        </w:rPr>
        <w:t>,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и опубликование и распространение Произведение не приведет к разглашению секретной (конфиденциальной) </w:t>
      </w:r>
      <w:r w:rsidR="00955051" w:rsidRPr="001C3A5B"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14:paraId="5894CF4B" w14:textId="77777777" w:rsidR="00E35830" w:rsidRPr="001C3A5B" w:rsidRDefault="00E35830" w:rsidP="000906AF">
      <w:pPr>
        <w:rPr>
          <w:sz w:val="22"/>
          <w:szCs w:val="22"/>
        </w:rPr>
      </w:pPr>
    </w:p>
    <w:p w14:paraId="5FE1576C" w14:textId="77777777" w:rsidR="00461665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62E3A8A4" w14:textId="77777777" w:rsidR="00E36E8B" w:rsidRPr="001C3A5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 срок не позднее даты подписания настоящего Договора</w:t>
      </w:r>
      <w:r w:rsidRPr="001C3A5B">
        <w:rPr>
          <w:b/>
          <w:sz w:val="22"/>
          <w:szCs w:val="22"/>
        </w:rPr>
        <w:t xml:space="preserve"> </w:t>
      </w:r>
      <w:r w:rsidRPr="001C3A5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C3A5B">
        <w:rPr>
          <w:sz w:val="22"/>
          <w:szCs w:val="22"/>
          <w:lang w:val="en-US"/>
        </w:rPr>
        <w:t>www</w:t>
      </w:r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spbu</w:t>
      </w:r>
      <w:proofErr w:type="spellEnd"/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, по электронной почте </w:t>
      </w:r>
      <w:r w:rsidRPr="001C3A5B">
        <w:rPr>
          <w:b/>
          <w:sz w:val="22"/>
          <w:szCs w:val="22"/>
          <w:lang w:val="en-US"/>
        </w:rPr>
        <w:t>publishing</w:t>
      </w:r>
      <w:r w:rsidRPr="001C3A5B">
        <w:rPr>
          <w:b/>
          <w:sz w:val="22"/>
          <w:szCs w:val="22"/>
        </w:rPr>
        <w:t>@</w:t>
      </w:r>
      <w:proofErr w:type="spellStart"/>
      <w:r w:rsidRPr="001C3A5B">
        <w:rPr>
          <w:b/>
          <w:sz w:val="22"/>
          <w:szCs w:val="22"/>
          <w:lang w:val="en-US"/>
        </w:rPr>
        <w:t>spbu</w:t>
      </w:r>
      <w:proofErr w:type="spellEnd"/>
      <w:r w:rsidRPr="001C3A5B">
        <w:rPr>
          <w:b/>
          <w:sz w:val="22"/>
          <w:szCs w:val="22"/>
        </w:rPr>
        <w:t>.</w:t>
      </w:r>
      <w:proofErr w:type="spellStart"/>
      <w:r w:rsidRPr="001C3A5B">
        <w:rPr>
          <w:b/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 или СЭДД «Дело» в форматах </w:t>
      </w:r>
      <w:r w:rsidRPr="001C3A5B">
        <w:rPr>
          <w:sz w:val="22"/>
          <w:szCs w:val="22"/>
          <w:lang w:val="en-US"/>
        </w:rPr>
        <w:t>Word</w:t>
      </w:r>
      <w:r w:rsidRPr="001C3A5B">
        <w:rPr>
          <w:sz w:val="22"/>
          <w:szCs w:val="22"/>
        </w:rPr>
        <w:t xml:space="preserve"> и </w:t>
      </w:r>
      <w:r w:rsidRPr="001C3A5B">
        <w:rPr>
          <w:sz w:val="22"/>
          <w:szCs w:val="22"/>
          <w:lang w:val="en-US"/>
        </w:rPr>
        <w:t>pdf</w:t>
      </w:r>
      <w:r w:rsidRPr="001C3A5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52C996AF" w14:textId="77777777" w:rsidR="009C18CE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 </w:t>
      </w:r>
      <w:r w:rsidR="004A007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направить мотивированный ответ; </w:t>
      </w:r>
    </w:p>
    <w:p w14:paraId="1AA6A220" w14:textId="77777777" w:rsidR="000737AA" w:rsidRPr="001C3A5B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согласовать 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7 (Семи) календарных дней от даты получения соответствующего запроса от Лицензиата. С</w:t>
      </w:r>
      <w:r w:rsidR="00E275B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5A66458" w14:textId="77777777" w:rsidR="00C3651F" w:rsidRPr="001C3A5B" w:rsidRDefault="00C3651F" w:rsidP="000906AF">
      <w:pPr>
        <w:rPr>
          <w:sz w:val="22"/>
          <w:szCs w:val="22"/>
        </w:rPr>
      </w:pPr>
    </w:p>
    <w:p w14:paraId="5B6438B8" w14:textId="77777777" w:rsidR="00CE4D1A" w:rsidRPr="001C3A5B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EE0BFE4" w14:textId="77777777" w:rsidR="00CE4D1A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7F2E4785" w14:textId="77777777" w:rsidR="00CE4D1A" w:rsidRPr="001C3A5B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7AB446" w14:textId="77777777" w:rsidR="00CE4D1A" w:rsidRPr="001C3A5B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762BE1D" w14:textId="77777777" w:rsidR="003939C8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не вносить без согласия </w:t>
      </w:r>
      <w:r w:rsidR="00FF4EC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22452D4" w14:textId="77777777" w:rsidR="00231ABB" w:rsidRPr="001C3A5B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468A3EE5" w14:textId="77777777" w:rsidR="00CE4D1A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24CF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BB3A8" w14:textId="77777777" w:rsidR="00447BC8" w:rsidRPr="001C3A5B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048040E" w14:textId="77777777" w:rsidR="00CE4D1A" w:rsidRPr="001C3A5B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55D066A0" w14:textId="77777777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FA722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и/или Сборника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36FDE44A" w14:textId="77777777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52BAE65" w14:textId="77777777" w:rsidR="00517901" w:rsidRPr="001C3A5B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7CE256B" w14:textId="77777777" w:rsidR="00057D48" w:rsidRPr="001C3A5B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7A7E53B5" w14:textId="77777777" w:rsidR="003939C8" w:rsidRPr="001C3A5B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B5E3ECA" w14:textId="77777777" w:rsidR="003939C8" w:rsidRPr="001C3A5B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либо невыполнения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499BA4EC" w14:textId="77777777" w:rsidR="00E36E8B" w:rsidRPr="001C3A5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14:paraId="7312CDE5" w14:textId="77777777" w:rsidR="000B5D67" w:rsidRPr="001C3A5B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3.1.</w:t>
      </w:r>
    </w:p>
    <w:p w14:paraId="3371B411" w14:textId="77777777" w:rsidR="005C7BD2" w:rsidRPr="001C3A5B" w:rsidRDefault="005C7BD2" w:rsidP="000906AF">
      <w:pPr>
        <w:ind w:firstLine="567"/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 </w:t>
      </w:r>
      <w:r w:rsidR="000A5744" w:rsidRPr="001C3A5B">
        <w:rPr>
          <w:sz w:val="22"/>
          <w:szCs w:val="22"/>
        </w:rPr>
        <w:t>случаях, указанных в п.3.5.</w:t>
      </w:r>
      <w:r w:rsidR="00633F9F" w:rsidRPr="001C3A5B">
        <w:rPr>
          <w:sz w:val="22"/>
          <w:szCs w:val="22"/>
        </w:rPr>
        <w:t>5</w:t>
      </w:r>
      <w:r w:rsidR="000A5744" w:rsidRPr="001C3A5B">
        <w:rPr>
          <w:sz w:val="22"/>
          <w:szCs w:val="22"/>
        </w:rPr>
        <w:t xml:space="preserve"> настоящего Договора,</w:t>
      </w:r>
      <w:r w:rsidRPr="001C3A5B">
        <w:rPr>
          <w:sz w:val="22"/>
          <w:szCs w:val="22"/>
        </w:rPr>
        <w:t xml:space="preserve"> </w:t>
      </w:r>
      <w:r w:rsidR="003E4B9A" w:rsidRPr="001C3A5B">
        <w:rPr>
          <w:sz w:val="22"/>
          <w:szCs w:val="22"/>
        </w:rPr>
        <w:t xml:space="preserve">Лицензиат направляет </w:t>
      </w:r>
      <w:r w:rsidR="00B57CAB" w:rsidRPr="001C3A5B">
        <w:rPr>
          <w:sz w:val="22"/>
          <w:szCs w:val="22"/>
        </w:rPr>
        <w:t>Соа</w:t>
      </w:r>
      <w:r w:rsidR="003E4B9A" w:rsidRPr="001C3A5B">
        <w:rPr>
          <w:sz w:val="22"/>
          <w:szCs w:val="22"/>
        </w:rPr>
        <w:t>втор</w:t>
      </w:r>
      <w:r w:rsidR="00B57CAB" w:rsidRPr="001C3A5B">
        <w:rPr>
          <w:sz w:val="22"/>
          <w:szCs w:val="22"/>
        </w:rPr>
        <w:t>ам</w:t>
      </w:r>
      <w:r w:rsidR="003E4B9A" w:rsidRPr="001C3A5B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 w:rsidRPr="001C3A5B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C3A5B">
        <w:rPr>
          <w:sz w:val="22"/>
          <w:szCs w:val="22"/>
        </w:rPr>
        <w:t>.</w:t>
      </w:r>
    </w:p>
    <w:p w14:paraId="2C15BCFB" w14:textId="77777777" w:rsidR="002179E2" w:rsidRPr="001C3A5B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58FFA3A0" w14:textId="77777777" w:rsidR="0070471A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6235250A" w14:textId="77777777" w:rsidR="00BD1F0C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2BDACA66" w14:textId="0C184F45" w:rsidR="00353993" w:rsidRPr="001C3A5B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ческую силу наряду с подлинными;</w:t>
      </w:r>
    </w:p>
    <w:p w14:paraId="0DF6201D" w14:textId="5CB98909" w:rsidR="003F6A68" w:rsidRPr="001C3A5B" w:rsidRDefault="003F6A68" w:rsidP="003F6A68">
      <w:pPr>
        <w:pStyle w:val="1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Соавторами: </w:t>
      </w:r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Телефон, факс: _______________________ e-</w:t>
      </w:r>
      <w:proofErr w:type="spellStart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mail</w:t>
      </w:r>
      <w:proofErr w:type="spellEnd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: ______________________________</w:t>
      </w:r>
    </w:p>
    <w:p w14:paraId="039375C3" w14:textId="77777777" w:rsidR="00E80A2A" w:rsidRPr="001C3A5B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4B1970FD" w14:textId="77777777" w:rsidR="00E80A2A" w:rsidRPr="001C3A5B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1067C3" w14:textId="77777777" w:rsidR="00353993" w:rsidRPr="001C3A5B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269731D" w14:textId="77777777" w:rsidR="00E80A2A" w:rsidRPr="001C3A5B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3272001E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C3A5B">
        <w:rPr>
          <w:sz w:val="22"/>
          <w:szCs w:val="22"/>
        </w:rPr>
        <w:t xml:space="preserve">в Василеостровском районном суде </w:t>
      </w:r>
      <w:proofErr w:type="spellStart"/>
      <w:r w:rsidR="003E4B9A" w:rsidRPr="001C3A5B">
        <w:rPr>
          <w:sz w:val="22"/>
          <w:szCs w:val="22"/>
        </w:rPr>
        <w:t>г.Санкт</w:t>
      </w:r>
      <w:proofErr w:type="spellEnd"/>
      <w:r w:rsidR="003E4B9A" w:rsidRPr="001C3A5B">
        <w:rPr>
          <w:sz w:val="22"/>
          <w:szCs w:val="22"/>
        </w:rPr>
        <w:t>-Петербурга.</w:t>
      </w:r>
    </w:p>
    <w:p w14:paraId="5A7B5DE8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49CE7369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1C3A5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102E4CBA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C3A5B">
        <w:rPr>
          <w:sz w:val="22"/>
          <w:szCs w:val="22"/>
        </w:rPr>
        <w:t>оссийской Федерации</w:t>
      </w:r>
    </w:p>
    <w:p w14:paraId="5B423D48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1735D876" w14:textId="77777777" w:rsidR="008E1D20" w:rsidRPr="001C3A5B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1C3A5B" w14:paraId="5EB49040" w14:textId="77777777" w:rsidTr="008E31BA">
        <w:trPr>
          <w:trHeight w:val="3100"/>
        </w:trPr>
        <w:tc>
          <w:tcPr>
            <w:tcW w:w="5353" w:type="dxa"/>
          </w:tcPr>
          <w:p w14:paraId="07BDF087" w14:textId="77777777" w:rsidR="00412681" w:rsidRPr="001C3A5B" w:rsidRDefault="00412681" w:rsidP="000906AF">
            <w:pPr>
              <w:jc w:val="both"/>
              <w:rPr>
                <w:b/>
              </w:rPr>
            </w:pPr>
          </w:p>
          <w:p w14:paraId="1CC10D5D" w14:textId="77777777" w:rsidR="008E1D20" w:rsidRPr="001C3A5B" w:rsidRDefault="00D85974" w:rsidP="000906AF">
            <w:pPr>
              <w:jc w:val="both"/>
              <w:rPr>
                <w:b/>
              </w:rPr>
            </w:pPr>
            <w:r w:rsidRPr="001C3A5B">
              <w:rPr>
                <w:b/>
              </w:rPr>
              <w:t>Соа</w:t>
            </w:r>
            <w:r w:rsidR="009B28E4" w:rsidRPr="001C3A5B">
              <w:rPr>
                <w:b/>
              </w:rPr>
              <w:t>втор</w:t>
            </w:r>
            <w:r w:rsidRPr="001C3A5B">
              <w:rPr>
                <w:b/>
              </w:rPr>
              <w:t>ы</w:t>
            </w:r>
          </w:p>
          <w:p w14:paraId="3625FDC4" w14:textId="77777777" w:rsidR="008E1D20" w:rsidRPr="001C3A5B" w:rsidRDefault="008E1D20" w:rsidP="000906AF">
            <w:pPr>
              <w:jc w:val="both"/>
            </w:pPr>
            <w:r w:rsidRPr="001C3A5B">
              <w:t>ФИО</w:t>
            </w:r>
            <w:r w:rsidR="009D37A2" w:rsidRPr="001C3A5B">
              <w:t xml:space="preserve">: </w:t>
            </w:r>
            <w:r w:rsidR="005326A1" w:rsidRPr="001C3A5B">
              <w:t xml:space="preserve"> </w:t>
            </w:r>
            <w:r w:rsidR="009540A8" w:rsidRPr="001C3A5B">
              <w:t>_______________________________</w:t>
            </w:r>
          </w:p>
          <w:p w14:paraId="6A8514C7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0E7B0890" w14:textId="77777777" w:rsidR="00412681" w:rsidRPr="001C3A5B" w:rsidRDefault="008E1D20" w:rsidP="000906AF">
            <w:pPr>
              <w:jc w:val="both"/>
            </w:pPr>
            <w:r w:rsidRPr="001C3A5B">
              <w:t>дата рождения</w:t>
            </w:r>
            <w:r w:rsidR="009D37A2" w:rsidRPr="001C3A5B">
              <w:t>:</w:t>
            </w:r>
            <w:r w:rsidR="005326A1" w:rsidRPr="001C3A5B">
              <w:t xml:space="preserve"> </w:t>
            </w:r>
            <w:r w:rsidR="009540A8" w:rsidRPr="001C3A5B">
              <w:t>________________________</w:t>
            </w:r>
          </w:p>
          <w:p w14:paraId="21042FDE" w14:textId="77777777" w:rsidR="008E1D20" w:rsidRPr="001C3A5B" w:rsidRDefault="008E1D20" w:rsidP="000906AF">
            <w:pPr>
              <w:jc w:val="both"/>
            </w:pPr>
            <w:r w:rsidRPr="001C3A5B">
              <w:t>паспорт серия</w:t>
            </w:r>
            <w:r w:rsidR="005326A1" w:rsidRPr="001C3A5B">
              <w:t xml:space="preserve"> </w:t>
            </w:r>
            <w:r w:rsidR="009540A8" w:rsidRPr="001C3A5B">
              <w:t>______</w:t>
            </w:r>
            <w:r w:rsidR="005326A1" w:rsidRPr="001C3A5B">
              <w:t xml:space="preserve"> </w:t>
            </w:r>
            <w:r w:rsidRPr="001C3A5B">
              <w:t>№</w:t>
            </w:r>
            <w:r w:rsidR="009D37A2" w:rsidRPr="001C3A5B">
              <w:t xml:space="preserve"> </w:t>
            </w:r>
            <w:r w:rsidR="009540A8" w:rsidRPr="001C3A5B">
              <w:t>_________</w:t>
            </w:r>
          </w:p>
          <w:p w14:paraId="38AD09ED" w14:textId="77777777" w:rsidR="008E1D20" w:rsidRPr="001C3A5B" w:rsidRDefault="008E1D20" w:rsidP="000906AF">
            <w:pPr>
              <w:jc w:val="both"/>
            </w:pPr>
            <w:r w:rsidRPr="001C3A5B">
              <w:t>выдан</w:t>
            </w:r>
            <w:r w:rsidR="009D37A2" w:rsidRPr="001C3A5B">
              <w:t xml:space="preserve"> </w:t>
            </w:r>
            <w:r w:rsidR="009540A8" w:rsidRPr="001C3A5B">
              <w:t>______________________________</w:t>
            </w:r>
          </w:p>
          <w:p w14:paraId="61629E5D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</w:p>
          <w:p w14:paraId="1F624AC0" w14:textId="77777777" w:rsidR="00412681" w:rsidRPr="001C3A5B" w:rsidRDefault="008E1D20" w:rsidP="000906AF">
            <w:pPr>
              <w:jc w:val="both"/>
            </w:pPr>
            <w:r w:rsidRPr="001C3A5B">
              <w:t>индекс, адрес</w:t>
            </w:r>
            <w:r w:rsidR="009D37A2" w:rsidRPr="001C3A5B">
              <w:t>:</w:t>
            </w:r>
            <w:r w:rsidRPr="001C3A5B">
              <w:t xml:space="preserve"> </w:t>
            </w:r>
            <w:r w:rsidR="009540A8" w:rsidRPr="001C3A5B">
              <w:t>_______________</w:t>
            </w:r>
            <w:r w:rsidR="00412681" w:rsidRPr="001C3A5B">
              <w:t>________</w:t>
            </w:r>
          </w:p>
          <w:p w14:paraId="18DA6FFC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  <w:r w:rsidR="008E31BA" w:rsidRPr="001C3A5B">
              <w:t xml:space="preserve"> </w:t>
            </w:r>
          </w:p>
          <w:p w14:paraId="0F06CDEC" w14:textId="77777777" w:rsidR="008E1D20" w:rsidRPr="001C3A5B" w:rsidRDefault="008E1D20" w:rsidP="000906AF">
            <w:pPr>
              <w:jc w:val="both"/>
            </w:pPr>
            <w:r w:rsidRPr="001C3A5B">
              <w:t>тел</w:t>
            </w:r>
            <w:r w:rsidR="008E31BA" w:rsidRPr="001C3A5B">
              <w:t>.</w:t>
            </w:r>
            <w:r w:rsidR="009D37A2" w:rsidRPr="001C3A5B">
              <w:t xml:space="preserve">: </w:t>
            </w:r>
            <w:r w:rsidR="009540A8" w:rsidRPr="001C3A5B">
              <w:t>___________</w:t>
            </w:r>
            <w:r w:rsidR="00412681" w:rsidRPr="001C3A5B">
              <w:t>__________________</w:t>
            </w:r>
          </w:p>
          <w:p w14:paraId="13169321" w14:textId="77777777" w:rsidR="00412681" w:rsidRPr="001C3A5B" w:rsidRDefault="00412681" w:rsidP="000906AF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64171BE6" w14:textId="77777777" w:rsidR="008E1D20" w:rsidRPr="001C3A5B" w:rsidRDefault="008E1D20" w:rsidP="000906AF">
            <w:pPr>
              <w:jc w:val="both"/>
            </w:pPr>
            <w:r w:rsidRPr="001C3A5B">
              <w:t>место работы</w:t>
            </w:r>
            <w:r w:rsidR="00AF0BA9" w:rsidRPr="001C3A5B">
              <w:t>, должность</w:t>
            </w:r>
            <w:r w:rsidR="009D37A2" w:rsidRPr="001C3A5B">
              <w:t xml:space="preserve">: </w:t>
            </w:r>
            <w:r w:rsidR="00412681" w:rsidRPr="001C3A5B">
              <w:t>_____________</w:t>
            </w:r>
          </w:p>
          <w:p w14:paraId="65962842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4C9366C9" w14:textId="77777777" w:rsidR="00412681" w:rsidRPr="001C3A5B" w:rsidRDefault="008E1D20" w:rsidP="009540A8">
            <w:pPr>
              <w:jc w:val="both"/>
            </w:pPr>
            <w:r w:rsidRPr="001C3A5B">
              <w:t>ИНН</w:t>
            </w:r>
            <w:r w:rsidR="009D37A2" w:rsidRPr="001C3A5B">
              <w:t xml:space="preserve"> </w:t>
            </w:r>
            <w:r w:rsidR="009540A8" w:rsidRPr="001C3A5B">
              <w:t>___________</w:t>
            </w:r>
            <w:r w:rsidR="00412681" w:rsidRPr="001C3A5B">
              <w:t>_____________________</w:t>
            </w:r>
            <w:r w:rsidR="008E31BA" w:rsidRPr="001C3A5B">
              <w:t xml:space="preserve">, </w:t>
            </w:r>
          </w:p>
          <w:p w14:paraId="4DDAFBB2" w14:textId="77777777" w:rsidR="008E1D20" w:rsidRPr="001C3A5B" w:rsidRDefault="008E1D20" w:rsidP="009540A8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</w:t>
            </w:r>
            <w:r w:rsidR="009D37A2" w:rsidRPr="001C3A5B">
              <w:t xml:space="preserve"> N </w:t>
            </w:r>
            <w:r w:rsidR="009540A8" w:rsidRPr="001C3A5B">
              <w:t>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</w:p>
          <w:p w14:paraId="64F6AADD" w14:textId="77777777" w:rsidR="0070594A" w:rsidRPr="001C3A5B" w:rsidRDefault="0070594A" w:rsidP="009540A8">
            <w:pPr>
              <w:jc w:val="both"/>
            </w:pPr>
          </w:p>
          <w:p w14:paraId="6605B9E6" w14:textId="77777777" w:rsidR="0070594A" w:rsidRPr="001C3A5B" w:rsidRDefault="0070594A" w:rsidP="009540A8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04B98FB0" w14:textId="77777777" w:rsidR="00FB6051" w:rsidRPr="001C3A5B" w:rsidRDefault="00FB6051" w:rsidP="00FB6051">
            <w:pPr>
              <w:jc w:val="both"/>
            </w:pPr>
          </w:p>
          <w:p w14:paraId="5DCA1253" w14:textId="77777777" w:rsidR="00FB6051" w:rsidRPr="001C3A5B" w:rsidRDefault="00FB6051" w:rsidP="00FB6051">
            <w:pPr>
              <w:jc w:val="both"/>
            </w:pPr>
            <w:r w:rsidRPr="001C3A5B">
              <w:t>ФИО:  _______________________________</w:t>
            </w:r>
          </w:p>
          <w:p w14:paraId="2C2DED9E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79019CB6" w14:textId="77777777" w:rsidR="00FB6051" w:rsidRPr="001C3A5B" w:rsidRDefault="00FB6051" w:rsidP="00FB6051">
            <w:pPr>
              <w:jc w:val="both"/>
            </w:pPr>
            <w:r w:rsidRPr="001C3A5B">
              <w:t>дата рождения: ________________________</w:t>
            </w:r>
          </w:p>
          <w:p w14:paraId="4DE5FBE9" w14:textId="77777777" w:rsidR="00FB6051" w:rsidRPr="001C3A5B" w:rsidRDefault="00FB6051" w:rsidP="00FB6051">
            <w:pPr>
              <w:jc w:val="both"/>
            </w:pPr>
            <w:r w:rsidRPr="001C3A5B">
              <w:t>паспорт серия ______ № _________</w:t>
            </w:r>
          </w:p>
          <w:p w14:paraId="0AFDF4FC" w14:textId="77777777" w:rsidR="00FB6051" w:rsidRPr="001C3A5B" w:rsidRDefault="00FB6051" w:rsidP="00FB6051">
            <w:pPr>
              <w:jc w:val="both"/>
            </w:pPr>
            <w:r w:rsidRPr="001C3A5B">
              <w:t>выдан ______________________________</w:t>
            </w:r>
          </w:p>
          <w:p w14:paraId="4BAC2B22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</w:t>
            </w:r>
          </w:p>
          <w:p w14:paraId="26FF8B0C" w14:textId="77777777" w:rsidR="00FB6051" w:rsidRPr="001C3A5B" w:rsidRDefault="00FB6051" w:rsidP="00FB6051">
            <w:pPr>
              <w:jc w:val="both"/>
            </w:pPr>
            <w:r w:rsidRPr="001C3A5B">
              <w:t>индекс, адрес: _______________________</w:t>
            </w:r>
          </w:p>
          <w:p w14:paraId="34862114" w14:textId="77777777" w:rsidR="00FB6051" w:rsidRPr="001C3A5B" w:rsidRDefault="00FB6051" w:rsidP="00FB6051">
            <w:pPr>
              <w:jc w:val="both"/>
            </w:pPr>
            <w:r w:rsidRPr="001C3A5B">
              <w:t xml:space="preserve">____________________________________ </w:t>
            </w:r>
          </w:p>
          <w:p w14:paraId="18AFCE51" w14:textId="77777777" w:rsidR="00FB6051" w:rsidRPr="001C3A5B" w:rsidRDefault="00FB6051" w:rsidP="00FB6051">
            <w:pPr>
              <w:jc w:val="both"/>
            </w:pPr>
            <w:r w:rsidRPr="001C3A5B">
              <w:t>тел.: _____________________________</w:t>
            </w:r>
          </w:p>
          <w:p w14:paraId="2B8AA8EF" w14:textId="77777777" w:rsidR="00FB6051" w:rsidRPr="001C3A5B" w:rsidRDefault="00FB6051" w:rsidP="00FB6051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017F9273" w14:textId="77777777" w:rsidR="00FB6051" w:rsidRPr="001C3A5B" w:rsidRDefault="00FB6051" w:rsidP="00FB6051">
            <w:pPr>
              <w:jc w:val="both"/>
            </w:pPr>
            <w:r w:rsidRPr="001C3A5B">
              <w:t>место работы, должность: _____________</w:t>
            </w:r>
          </w:p>
          <w:p w14:paraId="1621ED0B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2E8F795E" w14:textId="77777777" w:rsidR="00FB6051" w:rsidRPr="001C3A5B" w:rsidRDefault="00FB6051" w:rsidP="00FB6051">
            <w:pPr>
              <w:jc w:val="both"/>
            </w:pPr>
            <w:r w:rsidRPr="001C3A5B">
              <w:t xml:space="preserve">ИНН ________________________________, </w:t>
            </w:r>
          </w:p>
          <w:p w14:paraId="512FDD3B" w14:textId="77777777" w:rsidR="00FB6051" w:rsidRPr="001C3A5B" w:rsidRDefault="00FB6051" w:rsidP="00FB6051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34470CF8" w14:textId="77777777" w:rsidR="00FB6051" w:rsidRPr="001C3A5B" w:rsidRDefault="00FB6051" w:rsidP="00FB6051">
            <w:pPr>
              <w:jc w:val="both"/>
            </w:pPr>
          </w:p>
          <w:p w14:paraId="24C950E0" w14:textId="77777777" w:rsidR="00FB6051" w:rsidRPr="001C3A5B" w:rsidRDefault="00FB6051" w:rsidP="00FB6051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5A305F7D" w14:textId="77777777" w:rsidR="005B5B19" w:rsidRPr="001C3A5B" w:rsidRDefault="005B5B19" w:rsidP="005B5B19">
            <w:pPr>
              <w:jc w:val="both"/>
            </w:pPr>
          </w:p>
          <w:p w14:paraId="0CCC2E82" w14:textId="77777777" w:rsidR="005B5B19" w:rsidRPr="001C3A5B" w:rsidRDefault="005B5B19" w:rsidP="005B5B19">
            <w:pPr>
              <w:jc w:val="both"/>
            </w:pPr>
            <w:r w:rsidRPr="001C3A5B">
              <w:t>ФИО:  _______________________________</w:t>
            </w:r>
          </w:p>
          <w:p w14:paraId="1020DA8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576BB0A6" w14:textId="77777777" w:rsidR="005B5B19" w:rsidRPr="001C3A5B" w:rsidRDefault="005B5B19" w:rsidP="005B5B19">
            <w:pPr>
              <w:jc w:val="both"/>
            </w:pPr>
            <w:r w:rsidRPr="001C3A5B">
              <w:t>дата рождения: ________________________</w:t>
            </w:r>
          </w:p>
          <w:p w14:paraId="5964C112" w14:textId="77777777" w:rsidR="005B5B19" w:rsidRPr="001C3A5B" w:rsidRDefault="005B5B19" w:rsidP="005B5B19">
            <w:pPr>
              <w:jc w:val="both"/>
            </w:pPr>
            <w:r w:rsidRPr="001C3A5B">
              <w:t>паспорт серия ______ № _________</w:t>
            </w:r>
          </w:p>
          <w:p w14:paraId="094FB78B" w14:textId="77777777" w:rsidR="005B5B19" w:rsidRPr="001C3A5B" w:rsidRDefault="005B5B19" w:rsidP="005B5B19">
            <w:pPr>
              <w:jc w:val="both"/>
            </w:pPr>
            <w:r w:rsidRPr="001C3A5B">
              <w:t>выдан ______________________________</w:t>
            </w:r>
          </w:p>
          <w:p w14:paraId="52410777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</w:t>
            </w:r>
          </w:p>
          <w:p w14:paraId="23C8545F" w14:textId="77777777" w:rsidR="005B5B19" w:rsidRPr="001C3A5B" w:rsidRDefault="005B5B19" w:rsidP="005B5B19">
            <w:pPr>
              <w:jc w:val="both"/>
            </w:pPr>
            <w:r w:rsidRPr="001C3A5B">
              <w:t>индекс, адрес: _______________________</w:t>
            </w:r>
          </w:p>
          <w:p w14:paraId="575988D1" w14:textId="77777777" w:rsidR="005B5B19" w:rsidRPr="001C3A5B" w:rsidRDefault="005B5B19" w:rsidP="005B5B19">
            <w:pPr>
              <w:jc w:val="both"/>
            </w:pPr>
            <w:r w:rsidRPr="001C3A5B">
              <w:t xml:space="preserve">____________________________________ </w:t>
            </w:r>
          </w:p>
          <w:p w14:paraId="20E29EA2" w14:textId="77777777" w:rsidR="005B5B19" w:rsidRPr="001C3A5B" w:rsidRDefault="005B5B19" w:rsidP="005B5B19">
            <w:pPr>
              <w:jc w:val="both"/>
            </w:pPr>
            <w:r w:rsidRPr="001C3A5B">
              <w:t>тел.: _____________________________</w:t>
            </w:r>
          </w:p>
          <w:p w14:paraId="30EC6520" w14:textId="77777777" w:rsidR="005B5B19" w:rsidRPr="001C3A5B" w:rsidRDefault="005B5B19" w:rsidP="005B5B19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77F03FE8" w14:textId="77777777" w:rsidR="005B5B19" w:rsidRPr="001C3A5B" w:rsidRDefault="005B5B19" w:rsidP="005B5B19">
            <w:pPr>
              <w:jc w:val="both"/>
            </w:pPr>
            <w:r w:rsidRPr="001C3A5B">
              <w:t>место работы, должность: _____________</w:t>
            </w:r>
          </w:p>
          <w:p w14:paraId="56D0ABD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1E5CCA4C" w14:textId="77777777" w:rsidR="005B5B19" w:rsidRPr="001C3A5B" w:rsidRDefault="005B5B19" w:rsidP="005B5B19">
            <w:pPr>
              <w:jc w:val="both"/>
            </w:pPr>
            <w:r w:rsidRPr="001C3A5B">
              <w:t xml:space="preserve">ИНН ________________________________, </w:t>
            </w:r>
          </w:p>
          <w:p w14:paraId="68C976C3" w14:textId="77777777" w:rsidR="005B5B19" w:rsidRPr="001C3A5B" w:rsidRDefault="005B5B19" w:rsidP="005B5B19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13DDF6AD" w14:textId="77777777" w:rsidR="005B5B19" w:rsidRPr="001C3A5B" w:rsidRDefault="005B5B19" w:rsidP="005B5B19">
            <w:pPr>
              <w:jc w:val="both"/>
            </w:pPr>
          </w:p>
          <w:p w14:paraId="454D0A89" w14:textId="77777777" w:rsidR="005B5B19" w:rsidRPr="001C3A5B" w:rsidRDefault="005B5B19" w:rsidP="005B5B19">
            <w:pPr>
              <w:jc w:val="both"/>
            </w:pPr>
          </w:p>
          <w:p w14:paraId="54CAFD94" w14:textId="77777777" w:rsidR="005B5B19" w:rsidRPr="001C3A5B" w:rsidRDefault="005B5B19" w:rsidP="005B5B19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379A12BF" w14:textId="77777777" w:rsidR="003F6A68" w:rsidRPr="001C3A5B" w:rsidRDefault="003F6A68" w:rsidP="005B5B19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14:paraId="2CCDEF39" w14:textId="77777777" w:rsidR="008E1D20" w:rsidRPr="001C3A5B" w:rsidRDefault="008E1D20" w:rsidP="000906AF">
            <w:pPr>
              <w:spacing w:line="360" w:lineRule="auto"/>
              <w:rPr>
                <w:b/>
              </w:rPr>
            </w:pPr>
          </w:p>
          <w:p w14:paraId="735F1C45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  <w:r w:rsidRPr="001C3A5B">
              <w:rPr>
                <w:b/>
              </w:rPr>
              <w:t>Лицензиат</w:t>
            </w:r>
          </w:p>
          <w:p w14:paraId="22CC769C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</w:p>
          <w:p w14:paraId="205F7F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Федеральное государственное бюджетное образовательное учреждение    </w:t>
            </w:r>
          </w:p>
          <w:p w14:paraId="0AB099B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высшего образования «Санкт-Петербургский государственный университет»</w:t>
            </w:r>
          </w:p>
          <w:p w14:paraId="34059A82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199034, г. Санкт-Петербург, Университетская набережная, д. 7/9</w:t>
            </w:r>
          </w:p>
          <w:p w14:paraId="56053A54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ОГРН 1037800006089, ОКТМО 40307000</w:t>
            </w:r>
          </w:p>
          <w:p w14:paraId="219B7ED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ОКПО 02068516, ОКВЭД 80.30.1</w:t>
            </w:r>
          </w:p>
          <w:p w14:paraId="655D94CF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ИНН 7801002274 /  КПП 780101001</w:t>
            </w:r>
          </w:p>
          <w:p w14:paraId="5222A47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Банк получателя: </w:t>
            </w:r>
          </w:p>
          <w:p w14:paraId="160C25DA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СЕВЕРО-ЗАПАДНОЕ ГУ БАНКА РОССИИ// УФК по г. Санкт-Петербургу, г. Санкт-Петербург </w:t>
            </w:r>
          </w:p>
          <w:p w14:paraId="6B14CD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(СПбГУ, л/с 20726У03820) </w:t>
            </w:r>
          </w:p>
          <w:p w14:paraId="18222EA7" w14:textId="183C1701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р/с </w:t>
            </w:r>
            <w:r w:rsidR="00C355A1" w:rsidRPr="001C3A5B">
              <w:t>03214643000000017200</w:t>
            </w:r>
            <w:r w:rsidR="00C355A1">
              <w:t xml:space="preserve"> </w:t>
            </w:r>
          </w:p>
          <w:p w14:paraId="72646BF2" w14:textId="544B4BC4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к/с </w:t>
            </w:r>
            <w:r w:rsidR="00C355A1" w:rsidRPr="001C3A5B">
              <w:t>40102810945370000005</w:t>
            </w:r>
          </w:p>
          <w:p w14:paraId="118E145C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БИК 014030106 </w:t>
            </w:r>
          </w:p>
          <w:p w14:paraId="12AFC133" w14:textId="433430D3" w:rsidR="00240797" w:rsidRPr="001C3A5B" w:rsidRDefault="00240797" w:rsidP="00240797">
            <w:pPr>
              <w:ind w:left="250"/>
              <w:contextualSpacing/>
            </w:pPr>
            <w:r w:rsidRPr="001C3A5B">
              <w:t>КБК 000000000000000001</w:t>
            </w:r>
            <w:r w:rsidR="00E912B1">
              <w:t>8</w:t>
            </w:r>
            <w:r w:rsidRPr="001C3A5B">
              <w:t>0 (ИД 1370)</w:t>
            </w:r>
          </w:p>
          <w:p w14:paraId="15D9FB35" w14:textId="77777777" w:rsidR="00412681" w:rsidRPr="001C3A5B" w:rsidRDefault="00412681" w:rsidP="00412681">
            <w:pPr>
              <w:jc w:val="both"/>
              <w:rPr>
                <w:b/>
              </w:rPr>
            </w:pPr>
          </w:p>
          <w:p w14:paraId="7B9388B5" w14:textId="77777777" w:rsidR="00240797" w:rsidRPr="001C3A5B" w:rsidRDefault="00240797" w:rsidP="00412681">
            <w:pPr>
              <w:jc w:val="both"/>
              <w:rPr>
                <w:b/>
              </w:rPr>
            </w:pPr>
          </w:p>
          <w:p w14:paraId="6686DC0B" w14:textId="77777777" w:rsidR="00412681" w:rsidRPr="001C3A5B" w:rsidRDefault="00412681" w:rsidP="00412681">
            <w:pPr>
              <w:spacing w:line="360" w:lineRule="auto"/>
              <w:rPr>
                <w:b/>
              </w:rPr>
            </w:pPr>
            <w:r w:rsidRPr="001C3A5B">
              <w:t xml:space="preserve">     _________________ </w:t>
            </w:r>
            <w:r w:rsidRPr="001C3A5B">
              <w:rPr>
                <w:b/>
              </w:rPr>
              <w:t>Е.В. Лебедкина</w:t>
            </w:r>
          </w:p>
        </w:tc>
      </w:tr>
    </w:tbl>
    <w:p w14:paraId="500EC390" w14:textId="755B074A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61713CC2" w14:textId="77777777" w:rsidR="00BD1C9D" w:rsidRPr="001C3A5B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lastRenderedPageBreak/>
        <w:t>АКТ ПРИЕМА-ПЕРЕДАЧИ</w:t>
      </w:r>
    </w:p>
    <w:p w14:paraId="5034C953" w14:textId="77777777" w:rsidR="00BD1C9D" w:rsidRPr="001C3A5B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141C4FBE" w14:textId="29F377CB" w:rsidR="00BD1C9D" w:rsidRPr="001C3A5B" w:rsidRDefault="003B1BD7" w:rsidP="00BD1C9D">
      <w:pPr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t>к Л</w:t>
      </w:r>
      <w:r w:rsidR="00BD1C9D" w:rsidRPr="001C3A5B">
        <w:rPr>
          <w:b/>
          <w:sz w:val="22"/>
          <w:szCs w:val="22"/>
        </w:rPr>
        <w:t xml:space="preserve">ицензионному договору </w:t>
      </w:r>
      <w:r w:rsidRPr="001C3A5B">
        <w:rPr>
          <w:b/>
          <w:sz w:val="22"/>
          <w:szCs w:val="22"/>
        </w:rPr>
        <w:t>от «___»____</w:t>
      </w:r>
      <w:r w:rsidR="007660C8" w:rsidRPr="001C3A5B">
        <w:rPr>
          <w:b/>
          <w:sz w:val="22"/>
          <w:szCs w:val="22"/>
        </w:rPr>
        <w:t>____202</w:t>
      </w:r>
      <w:r w:rsidR="00A6161A">
        <w:rPr>
          <w:b/>
          <w:sz w:val="22"/>
          <w:szCs w:val="22"/>
        </w:rPr>
        <w:t>2</w:t>
      </w:r>
      <w:r w:rsidR="00F230A5" w:rsidRPr="001C3A5B">
        <w:rPr>
          <w:b/>
          <w:sz w:val="22"/>
          <w:szCs w:val="22"/>
        </w:rPr>
        <w:t xml:space="preserve"> </w:t>
      </w:r>
      <w:r w:rsidR="00BD1C9D" w:rsidRPr="001C3A5B">
        <w:rPr>
          <w:b/>
          <w:sz w:val="22"/>
          <w:szCs w:val="22"/>
        </w:rPr>
        <w:t xml:space="preserve">г. </w:t>
      </w:r>
      <w:r w:rsidRPr="001C3A5B">
        <w:rPr>
          <w:b/>
          <w:sz w:val="22"/>
          <w:szCs w:val="22"/>
        </w:rPr>
        <w:t>№ _____</w:t>
      </w:r>
    </w:p>
    <w:p w14:paraId="1D2BF6A8" w14:textId="77777777" w:rsidR="00BD1C9D" w:rsidRPr="001C3A5B" w:rsidRDefault="00BD1C9D" w:rsidP="00766877">
      <w:pPr>
        <w:autoSpaceDE w:val="0"/>
        <w:jc w:val="both"/>
        <w:rPr>
          <w:sz w:val="22"/>
          <w:szCs w:val="22"/>
        </w:rPr>
      </w:pPr>
    </w:p>
    <w:p w14:paraId="3AA23B36" w14:textId="5ACFB22F" w:rsidR="00BD1C9D" w:rsidRPr="001C3A5B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A6161A">
        <w:rPr>
          <w:rFonts w:ascii="Times New Roman" w:hAnsi="Times New Roman"/>
          <w:sz w:val="22"/>
          <w:szCs w:val="22"/>
        </w:rPr>
        <w:t>2</w:t>
      </w:r>
      <w:r w:rsidR="00F230A5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7CC65896" w14:textId="77777777" w:rsidR="00BD1C9D" w:rsidRPr="001C3A5B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04167C1" w14:textId="431D328E" w:rsidR="00BD1C9D" w:rsidRPr="001C3A5B" w:rsidRDefault="006314B1" w:rsidP="00BD1C9D">
      <w:pPr>
        <w:ind w:firstLine="426"/>
        <w:jc w:val="both"/>
        <w:rPr>
          <w:b/>
          <w:sz w:val="22"/>
          <w:szCs w:val="22"/>
        </w:rPr>
      </w:pPr>
      <w:r w:rsidRPr="001C3A5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Pr="001C3A5B">
        <w:rPr>
          <w:sz w:val="22"/>
          <w:szCs w:val="22"/>
        </w:rPr>
        <w:t>Лебедкиной</w:t>
      </w:r>
      <w:proofErr w:type="spellEnd"/>
      <w:r w:rsidRPr="001C3A5B">
        <w:rPr>
          <w:sz w:val="22"/>
          <w:szCs w:val="22"/>
        </w:rPr>
        <w:t xml:space="preserve"> Е.В., действующего на основании доверенности </w:t>
      </w:r>
      <w:r w:rsidR="00A6161A">
        <w:rPr>
          <w:sz w:val="22"/>
          <w:szCs w:val="22"/>
        </w:rPr>
        <w:t xml:space="preserve">от </w:t>
      </w:r>
      <w:r w:rsidR="00A6161A">
        <w:rPr>
          <w:sz w:val="22"/>
          <w:szCs w:val="22"/>
        </w:rPr>
        <w:t>«15» декабря 2021 г. № 32-06-400</w:t>
      </w:r>
      <w:r w:rsidR="001272F0" w:rsidRPr="001C3A5B">
        <w:rPr>
          <w:sz w:val="22"/>
          <w:szCs w:val="22"/>
        </w:rPr>
        <w:t xml:space="preserve">, </w:t>
      </w:r>
      <w:r w:rsidRPr="001C3A5B">
        <w:rPr>
          <w:sz w:val="22"/>
          <w:szCs w:val="22"/>
        </w:rPr>
        <w:t xml:space="preserve">с одной стороны, и </w:t>
      </w:r>
      <w:r w:rsidR="009540A8" w:rsidRPr="001C3A5B">
        <w:rPr>
          <w:sz w:val="22"/>
          <w:szCs w:val="22"/>
        </w:rPr>
        <w:t>_________________________</w:t>
      </w:r>
      <w:r w:rsidR="003F6A68" w:rsidRPr="001C3A5B">
        <w:rPr>
          <w:sz w:val="22"/>
          <w:szCs w:val="22"/>
        </w:rPr>
        <w:t>(ФИО соавторов)</w:t>
      </w:r>
      <w:r w:rsidRPr="001C3A5B">
        <w:rPr>
          <w:sz w:val="22"/>
          <w:szCs w:val="22"/>
        </w:rPr>
        <w:t>, именуемы</w:t>
      </w:r>
      <w:r w:rsidR="00812ABA" w:rsidRPr="001C3A5B">
        <w:rPr>
          <w:sz w:val="22"/>
          <w:szCs w:val="22"/>
        </w:rPr>
        <w:t>е</w:t>
      </w:r>
      <w:r w:rsidRPr="001C3A5B">
        <w:rPr>
          <w:sz w:val="22"/>
          <w:szCs w:val="22"/>
        </w:rPr>
        <w:t xml:space="preserve"> в дальнейшем «</w:t>
      </w:r>
      <w:r w:rsidR="00852995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852995" w:rsidRPr="001C3A5B">
        <w:rPr>
          <w:sz w:val="22"/>
          <w:szCs w:val="22"/>
        </w:rPr>
        <w:t>ы</w:t>
      </w:r>
      <w:r w:rsidRPr="001C3A5B">
        <w:rPr>
          <w:sz w:val="22"/>
          <w:szCs w:val="22"/>
        </w:rPr>
        <w:t>»</w:t>
      </w:r>
      <w:r w:rsidR="00BD1C9D" w:rsidRPr="001C3A5B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8363B4B" w14:textId="77777777" w:rsidR="00BD1C9D" w:rsidRPr="001C3A5B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38D8077" w14:textId="14B56C7B" w:rsidR="009F5EAD" w:rsidRPr="001C3A5B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BD1C9D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BD1C9D" w:rsidRPr="001C3A5B">
        <w:rPr>
          <w:sz w:val="22"/>
          <w:szCs w:val="22"/>
        </w:rPr>
        <w:t xml:space="preserve"> в соответствии п.3.2.1 Лицензионного договора</w:t>
      </w:r>
      <w:r w:rsidR="006314B1" w:rsidRPr="001C3A5B">
        <w:rPr>
          <w:sz w:val="22"/>
          <w:szCs w:val="22"/>
        </w:rPr>
        <w:t xml:space="preserve"> от «____»_</w:t>
      </w:r>
      <w:r w:rsidR="00247BD1" w:rsidRPr="001C3A5B">
        <w:rPr>
          <w:sz w:val="22"/>
          <w:szCs w:val="22"/>
        </w:rPr>
        <w:t>_____</w:t>
      </w:r>
      <w:r w:rsidR="006314B1" w:rsidRPr="001C3A5B">
        <w:rPr>
          <w:sz w:val="22"/>
          <w:szCs w:val="22"/>
        </w:rPr>
        <w:t>___</w:t>
      </w:r>
      <w:r w:rsidR="007660C8" w:rsidRPr="001C3A5B">
        <w:rPr>
          <w:sz w:val="22"/>
          <w:szCs w:val="22"/>
        </w:rPr>
        <w:t>202</w:t>
      </w:r>
      <w:r w:rsidR="00A6161A">
        <w:rPr>
          <w:sz w:val="22"/>
          <w:szCs w:val="22"/>
        </w:rPr>
        <w:t>2</w:t>
      </w:r>
      <w:r w:rsidR="006314B1" w:rsidRPr="001C3A5B">
        <w:rPr>
          <w:sz w:val="22"/>
          <w:szCs w:val="22"/>
        </w:rPr>
        <w:t xml:space="preserve"> </w:t>
      </w:r>
      <w:r w:rsidR="00BD1C9D" w:rsidRPr="001C3A5B">
        <w:rPr>
          <w:sz w:val="22"/>
          <w:szCs w:val="22"/>
        </w:rPr>
        <w:t>г. №__</w:t>
      </w:r>
      <w:r w:rsidR="006D7CBB" w:rsidRPr="001C3A5B">
        <w:rPr>
          <w:sz w:val="22"/>
          <w:szCs w:val="22"/>
        </w:rPr>
        <w:t>___________</w:t>
      </w:r>
      <w:r w:rsidR="00BD1C9D" w:rsidRPr="001C3A5B">
        <w:rPr>
          <w:sz w:val="22"/>
          <w:szCs w:val="22"/>
        </w:rPr>
        <w:t>__ передал</w:t>
      </w:r>
      <w:r w:rsidRPr="001C3A5B">
        <w:rPr>
          <w:sz w:val="22"/>
          <w:szCs w:val="22"/>
        </w:rPr>
        <w:t>и</w:t>
      </w:r>
      <w:r w:rsidR="00BD1C9D" w:rsidRPr="001C3A5B">
        <w:rPr>
          <w:sz w:val="22"/>
          <w:szCs w:val="22"/>
        </w:rPr>
        <w:t xml:space="preserve">, а Лицензиат принял </w:t>
      </w:r>
      <w:r w:rsidR="00C30666" w:rsidRPr="001C3A5B">
        <w:rPr>
          <w:sz w:val="22"/>
          <w:szCs w:val="22"/>
        </w:rPr>
        <w:t xml:space="preserve">Произведение </w:t>
      </w:r>
      <w:r w:rsidR="006314B1" w:rsidRPr="001C3A5B">
        <w:rPr>
          <w:sz w:val="22"/>
          <w:szCs w:val="22"/>
        </w:rPr>
        <w:t>«</w:t>
      </w:r>
      <w:r w:rsidR="005B5B19" w:rsidRPr="001C3A5B">
        <w:rPr>
          <w:sz w:val="22"/>
          <w:szCs w:val="22"/>
        </w:rPr>
        <w:t>_____________________</w:t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  <w:t>____________________________________________________________ (название статьи)</w:t>
      </w:r>
      <w:r w:rsidR="006314B1" w:rsidRPr="001C3A5B">
        <w:rPr>
          <w:sz w:val="22"/>
          <w:szCs w:val="22"/>
        </w:rPr>
        <w:t>»</w:t>
      </w:r>
      <w:r w:rsidR="00BD1C9D" w:rsidRPr="001C3A5B">
        <w:rPr>
          <w:b/>
          <w:sz w:val="22"/>
          <w:szCs w:val="22"/>
        </w:rPr>
        <w:t xml:space="preserve"> </w:t>
      </w:r>
      <w:r w:rsidR="00564C51" w:rsidRPr="001C3A5B">
        <w:rPr>
          <w:sz w:val="22"/>
          <w:szCs w:val="22"/>
        </w:rPr>
        <w:t xml:space="preserve">объемом </w:t>
      </w:r>
      <w:r w:rsidR="009540A8" w:rsidRPr="001C3A5B">
        <w:rPr>
          <w:sz w:val="22"/>
          <w:szCs w:val="22"/>
        </w:rPr>
        <w:t>___</w:t>
      </w:r>
      <w:r w:rsidR="006D7CBB" w:rsidRPr="001C3A5B">
        <w:rPr>
          <w:sz w:val="22"/>
          <w:szCs w:val="22"/>
        </w:rPr>
        <w:t xml:space="preserve"> (</w:t>
      </w:r>
      <w:r w:rsidR="009540A8" w:rsidRPr="001C3A5B">
        <w:rPr>
          <w:sz w:val="22"/>
          <w:szCs w:val="22"/>
        </w:rPr>
        <w:t>_____</w:t>
      </w:r>
      <w:r w:rsidR="006D7CBB" w:rsidRPr="001C3A5B">
        <w:rPr>
          <w:sz w:val="22"/>
          <w:szCs w:val="22"/>
        </w:rPr>
        <w:t>)</w:t>
      </w:r>
      <w:r w:rsidR="00564C51" w:rsidRPr="001C3A5B">
        <w:rPr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 </w:t>
      </w:r>
      <w:r w:rsidR="00BD1C9D" w:rsidRPr="001C3A5B">
        <w:rPr>
          <w:sz w:val="22"/>
          <w:szCs w:val="22"/>
        </w:rPr>
        <w:t>в электронной форме</w:t>
      </w:r>
      <w:r w:rsidR="009F5EAD" w:rsidRPr="001C3A5B">
        <w:rPr>
          <w:sz w:val="22"/>
          <w:szCs w:val="22"/>
        </w:rPr>
        <w:t>.</w:t>
      </w:r>
    </w:p>
    <w:p w14:paraId="4686355D" w14:textId="77777777" w:rsidR="00BD1C9D" w:rsidRPr="001C3A5B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25BA0C59" w14:textId="5C70D2FF" w:rsidR="00BD1C9D" w:rsidRPr="001C3A5B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C3A5B">
        <w:rPr>
          <w:sz w:val="22"/>
          <w:szCs w:val="22"/>
        </w:rPr>
        <w:t>ния в соответствии с условиями Л</w:t>
      </w:r>
      <w:r w:rsidRPr="001C3A5B">
        <w:rPr>
          <w:sz w:val="22"/>
          <w:szCs w:val="22"/>
        </w:rPr>
        <w:t>ицензионного договора</w:t>
      </w:r>
      <w:r w:rsidR="003B1BD7" w:rsidRPr="001C3A5B">
        <w:rPr>
          <w:sz w:val="22"/>
          <w:szCs w:val="22"/>
        </w:rPr>
        <w:t xml:space="preserve"> от </w:t>
      </w:r>
      <w:r w:rsidR="007660C8" w:rsidRPr="001C3A5B">
        <w:rPr>
          <w:sz w:val="22"/>
          <w:szCs w:val="22"/>
        </w:rPr>
        <w:t>«____»__________202</w:t>
      </w:r>
      <w:r w:rsidR="00A6161A">
        <w:rPr>
          <w:sz w:val="22"/>
          <w:szCs w:val="22"/>
        </w:rPr>
        <w:t>2</w:t>
      </w:r>
      <w:bookmarkStart w:id="0" w:name="_GoBack"/>
      <w:bookmarkEnd w:id="0"/>
      <w:r w:rsidR="007660C8" w:rsidRPr="001C3A5B">
        <w:rPr>
          <w:sz w:val="22"/>
          <w:szCs w:val="22"/>
        </w:rPr>
        <w:t xml:space="preserve"> </w:t>
      </w:r>
      <w:r w:rsidR="003B1BD7" w:rsidRPr="001C3A5B">
        <w:rPr>
          <w:sz w:val="22"/>
          <w:szCs w:val="22"/>
        </w:rPr>
        <w:t>г. №_</w:t>
      </w:r>
      <w:r w:rsidR="006D7CBB" w:rsidRPr="001C3A5B">
        <w:rPr>
          <w:sz w:val="22"/>
          <w:szCs w:val="22"/>
        </w:rPr>
        <w:t>__________</w:t>
      </w:r>
      <w:r w:rsidR="003B1BD7" w:rsidRPr="001C3A5B">
        <w:rPr>
          <w:sz w:val="22"/>
          <w:szCs w:val="22"/>
        </w:rPr>
        <w:t>___</w:t>
      </w:r>
      <w:r w:rsidRPr="001C3A5B">
        <w:rPr>
          <w:sz w:val="22"/>
          <w:szCs w:val="22"/>
        </w:rPr>
        <w:t>.</w:t>
      </w:r>
    </w:p>
    <w:p w14:paraId="6D788AD2" w14:textId="77777777" w:rsidR="00BD1C9D" w:rsidRPr="001C3A5B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47287FC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78D7A563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3F0B4D0" w14:textId="77777777" w:rsidR="00BD1C9D" w:rsidRPr="001C3A5B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A5B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4554E21" w14:textId="77777777" w:rsidR="00BD1C9D" w:rsidRPr="001C3A5B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C3A5B" w14:paraId="4100307F" w14:textId="77777777" w:rsidTr="006314B1">
        <w:tc>
          <w:tcPr>
            <w:tcW w:w="4428" w:type="dxa"/>
          </w:tcPr>
          <w:p w14:paraId="17A3152B" w14:textId="77777777" w:rsidR="006314B1" w:rsidRPr="001C3A5B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Соа</w:t>
            </w:r>
            <w:r w:rsidR="006314B1" w:rsidRPr="001C3A5B">
              <w:rPr>
                <w:b/>
                <w:sz w:val="22"/>
                <w:szCs w:val="22"/>
              </w:rPr>
              <w:t>втор</w:t>
            </w:r>
            <w:r w:rsidRPr="001C3A5B">
              <w:rPr>
                <w:b/>
                <w:sz w:val="22"/>
                <w:szCs w:val="22"/>
              </w:rPr>
              <w:t>ы</w:t>
            </w:r>
          </w:p>
          <w:p w14:paraId="666FC98B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93B8CD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3259279" w14:textId="77777777" w:rsidR="006314B1" w:rsidRPr="001C3A5B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</w:t>
            </w:r>
            <w:r w:rsidR="006D7CBB" w:rsidRPr="001C3A5B">
              <w:rPr>
                <w:b/>
                <w:sz w:val="22"/>
                <w:szCs w:val="22"/>
              </w:rPr>
              <w:t xml:space="preserve">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33710B6B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12CFCB16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48AEBBD8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C3A5B">
              <w:rPr>
                <w:b/>
                <w:sz w:val="22"/>
                <w:szCs w:val="22"/>
              </w:rPr>
              <w:t xml:space="preserve">_____________________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726937CA" w14:textId="77777777" w:rsidR="005B5B19" w:rsidRPr="001C3A5B" w:rsidRDefault="005B5B19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98E36EB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6FDDBCFF" w14:textId="77777777" w:rsidR="005B5B19" w:rsidRPr="001C3A5B" w:rsidRDefault="005B5B19" w:rsidP="005B5B19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 /___________/</w:t>
            </w:r>
          </w:p>
          <w:p w14:paraId="28A8647F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5F24184D" w14:textId="77777777" w:rsidR="006D7CBB" w:rsidRPr="001C3A5B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06C53CB6" w14:textId="77777777" w:rsidR="006314B1" w:rsidRPr="001C3A5B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Лицензиат</w:t>
            </w:r>
          </w:p>
          <w:p w14:paraId="57B6B376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70F8931" w14:textId="77777777" w:rsidR="006314B1" w:rsidRPr="001C3A5B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4A0ECFAD" w14:textId="77777777" w:rsidR="006314B1" w:rsidRPr="001C3A5B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C3A5B">
              <w:rPr>
                <w:sz w:val="22"/>
                <w:szCs w:val="22"/>
              </w:rPr>
              <w:t xml:space="preserve">______________________ </w:t>
            </w:r>
            <w:r w:rsidRPr="001C3A5B">
              <w:rPr>
                <w:b/>
                <w:sz w:val="22"/>
                <w:szCs w:val="22"/>
              </w:rPr>
              <w:t>Е.В.</w:t>
            </w:r>
            <w:r w:rsidR="006A4C0F" w:rsidRPr="001C3A5B">
              <w:rPr>
                <w:b/>
                <w:sz w:val="22"/>
                <w:szCs w:val="22"/>
              </w:rPr>
              <w:t xml:space="preserve"> </w:t>
            </w:r>
            <w:r w:rsidRPr="001C3A5B">
              <w:rPr>
                <w:b/>
                <w:sz w:val="22"/>
                <w:szCs w:val="22"/>
              </w:rPr>
              <w:t>Лебедкина</w:t>
            </w:r>
            <w:r w:rsidRPr="001C3A5B">
              <w:rPr>
                <w:sz w:val="22"/>
                <w:szCs w:val="22"/>
              </w:rPr>
              <w:t xml:space="preserve"> </w:t>
            </w:r>
          </w:p>
          <w:p w14:paraId="35420680" w14:textId="77777777" w:rsidR="006314B1" w:rsidRPr="001C3A5B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F51435D" w14:textId="77777777" w:rsidR="00BD1C9D" w:rsidRPr="001C3A5B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B922EB6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2216D37C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C3A5B" w:rsidSect="003F6A68">
      <w:footerReference w:type="even" r:id="rId9"/>
      <w:footerReference w:type="default" r:id="rId10"/>
      <w:footerReference w:type="first" r:id="rId11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C9D7" w14:textId="77777777" w:rsidR="00053D72" w:rsidRDefault="00053D72">
      <w:r>
        <w:separator/>
      </w:r>
    </w:p>
  </w:endnote>
  <w:endnote w:type="continuationSeparator" w:id="0">
    <w:p w14:paraId="100F2A4B" w14:textId="77777777" w:rsidR="00053D72" w:rsidRDefault="000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A3B5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DF49C5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67D0" w14:textId="6C73A4FA" w:rsidR="003F6A68" w:rsidRDefault="003F6A68">
    <w:pPr>
      <w:pStyle w:val="a9"/>
    </w:pPr>
    <w:r>
      <w:t>ОТ СОАВТОРОВ ____________________________</w:t>
    </w:r>
  </w:p>
  <w:p w14:paraId="09379C98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D4B1DA2FF0540A7939BF33AFF6D8A71"/>
      </w:placeholder>
      <w:temporary/>
      <w:showingPlcHdr/>
    </w:sdtPr>
    <w:sdtEndPr/>
    <w:sdtContent>
      <w:p w14:paraId="0E4C993A" w14:textId="77777777" w:rsidR="003F6A68" w:rsidRDefault="003F6A68">
        <w:pPr>
          <w:pStyle w:val="a9"/>
        </w:pPr>
        <w:r>
          <w:t>[Введите текст]</w:t>
        </w:r>
      </w:p>
    </w:sdtContent>
  </w:sdt>
  <w:p w14:paraId="797B67DE" w14:textId="77777777" w:rsidR="003F6A68" w:rsidRDefault="003F6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7A36" w14:textId="77777777" w:rsidR="00053D72" w:rsidRDefault="00053D72">
      <w:r>
        <w:separator/>
      </w:r>
    </w:p>
  </w:footnote>
  <w:footnote w:type="continuationSeparator" w:id="0">
    <w:p w14:paraId="66D06CF7" w14:textId="77777777" w:rsidR="00053D72" w:rsidRDefault="0005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3D72"/>
    <w:rsid w:val="00054409"/>
    <w:rsid w:val="00056BE6"/>
    <w:rsid w:val="00057D48"/>
    <w:rsid w:val="00066B97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272F0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3A5B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0797"/>
    <w:rsid w:val="00243FBA"/>
    <w:rsid w:val="00247BD1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8551A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73F6"/>
    <w:rsid w:val="003F648C"/>
    <w:rsid w:val="003F6A68"/>
    <w:rsid w:val="00406748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E71F4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B5B19"/>
    <w:rsid w:val="005C3A2A"/>
    <w:rsid w:val="005C4E33"/>
    <w:rsid w:val="005C7BD2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6F35"/>
    <w:rsid w:val="006E753F"/>
    <w:rsid w:val="006F1AD9"/>
    <w:rsid w:val="006F6967"/>
    <w:rsid w:val="0070081A"/>
    <w:rsid w:val="00700CEC"/>
    <w:rsid w:val="0070245F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0C8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D0F19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55051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7E0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161A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4CC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5A1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A6491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6142"/>
    <w:rsid w:val="00E60AB8"/>
    <w:rsid w:val="00E70F56"/>
    <w:rsid w:val="00E71A80"/>
    <w:rsid w:val="00E76257"/>
    <w:rsid w:val="00E80A2A"/>
    <w:rsid w:val="00E81E15"/>
    <w:rsid w:val="00E912B1"/>
    <w:rsid w:val="00EA0EDA"/>
    <w:rsid w:val="00EB1D0A"/>
    <w:rsid w:val="00EC6403"/>
    <w:rsid w:val="00ED1BD6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43D"/>
    <w:rsid w:val="00F14A83"/>
    <w:rsid w:val="00F16A5A"/>
    <w:rsid w:val="00F16B09"/>
    <w:rsid w:val="00F172C9"/>
    <w:rsid w:val="00F2174A"/>
    <w:rsid w:val="00F21F1E"/>
    <w:rsid w:val="00F230A5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A722D"/>
    <w:rsid w:val="00FB3FF5"/>
    <w:rsid w:val="00FB6051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E5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4B1DA2FF0540A7939BF33AFF6D8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F6175-C9C2-405E-AC46-73F50F36D269}"/>
      </w:docPartPr>
      <w:docPartBody>
        <w:p w:rsidR="00BF2F7C" w:rsidRDefault="005E7614" w:rsidP="005E7614">
          <w:pPr>
            <w:pStyle w:val="6D4B1DA2FF0540A7939BF33AFF6D8A7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4"/>
    <w:rsid w:val="005E7614"/>
    <w:rsid w:val="00B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B1DA2FF0540A7939BF33AFF6D8A71">
    <w:name w:val="6D4B1DA2FF0540A7939BF33AFF6D8A71"/>
    <w:rsid w:val="005E7614"/>
  </w:style>
  <w:style w:type="paragraph" w:customStyle="1" w:styleId="1A6D36A3DCDE47549D9B80019A092D9E">
    <w:name w:val="1A6D36A3DCDE47549D9B80019A092D9E"/>
    <w:rsid w:val="005E76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B1DA2FF0540A7939BF33AFF6D8A71">
    <w:name w:val="6D4B1DA2FF0540A7939BF33AFF6D8A71"/>
    <w:rsid w:val="005E7614"/>
  </w:style>
  <w:style w:type="paragraph" w:customStyle="1" w:styleId="1A6D36A3DCDE47549D9B80019A092D9E">
    <w:name w:val="1A6D36A3DCDE47549D9B80019A092D9E"/>
    <w:rsid w:val="005E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E263-33D9-4EEE-AE3D-6E4C4581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1780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Воробьева Надежда Владимировна</cp:lastModifiedBy>
  <cp:revision>15</cp:revision>
  <cp:lastPrinted>2015-09-30T09:15:00Z</cp:lastPrinted>
  <dcterms:created xsi:type="dcterms:W3CDTF">2018-06-18T15:43:00Z</dcterms:created>
  <dcterms:modified xsi:type="dcterms:W3CDTF">2022-01-10T13:25:00Z</dcterms:modified>
</cp:coreProperties>
</file>